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770B" w14:textId="77777777" w:rsidR="007E14CB" w:rsidRDefault="00AD2718">
      <w:pPr>
        <w:spacing w:before="56"/>
        <w:ind w:left="3108" w:right="3089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4-H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Cong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o!</w:t>
      </w:r>
    </w:p>
    <w:p w14:paraId="49C8C540" w14:textId="77777777" w:rsidR="007E14CB" w:rsidRDefault="007E14CB">
      <w:pPr>
        <w:spacing w:before="6" w:line="120" w:lineRule="exact"/>
        <w:rPr>
          <w:sz w:val="12"/>
          <w:szCs w:val="12"/>
        </w:rPr>
      </w:pPr>
    </w:p>
    <w:p w14:paraId="36440370" w14:textId="77777777" w:rsidR="007E14CB" w:rsidRDefault="007E14CB">
      <w:pPr>
        <w:spacing w:line="200" w:lineRule="exact"/>
      </w:pPr>
    </w:p>
    <w:p w14:paraId="6A44BBB2" w14:textId="7441A684" w:rsidR="007E14CB" w:rsidRDefault="00AD2718" w:rsidP="00996BBA">
      <w:pPr>
        <w:spacing w:line="236" w:lineRule="auto"/>
        <w:ind w:left="120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oud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host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eens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 w:rsidR="005A19B4">
        <w:rPr>
          <w:rFonts w:ascii="Arial" w:eastAsia="Arial" w:hAnsi="Arial" w:cs="Arial"/>
          <w:sz w:val="22"/>
          <w:szCs w:val="22"/>
        </w:rPr>
        <w:t>6</w:t>
      </w:r>
      <w:r w:rsidR="005A19B4">
        <w:rPr>
          <w:rFonts w:ascii="Arial" w:eastAsia="Arial" w:hAnsi="Arial" w:cs="Arial"/>
          <w:sz w:val="22"/>
          <w:szCs w:val="22"/>
        </w:rPr>
        <w:tab/>
      </w:r>
      <w:proofErr w:type="spellStart"/>
      <w:r w:rsidR="00A4280D" w:rsidRPr="00A4280D">
        <w:rPr>
          <w:rFonts w:ascii="Arial" w:eastAsia="Arial" w:hAnsi="Arial" w:cs="Arial"/>
          <w:sz w:val="22"/>
          <w:szCs w:val="22"/>
          <w:vertAlign w:val="superscript"/>
        </w:rPr>
        <w:t>th</w:t>
      </w:r>
      <w:proofErr w:type="spellEnd"/>
      <w:r w:rsidR="00A4280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annual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A5130">
        <w:rPr>
          <w:rFonts w:ascii="Arial" w:eastAsia="Arial" w:hAnsi="Arial" w:cs="Arial"/>
          <w:spacing w:val="2"/>
          <w:sz w:val="22"/>
          <w:szCs w:val="22"/>
        </w:rPr>
        <w:t>19</w:t>
      </w:r>
      <w:r w:rsidR="005A19B4">
        <w:rPr>
          <w:rFonts w:ascii="Arial" w:eastAsia="Arial" w:hAnsi="Arial" w:cs="Arial"/>
          <w:sz w:val="22"/>
          <w:szCs w:val="22"/>
        </w:rPr>
        <w:t>-</w:t>
      </w:r>
      <w:r w:rsidR="007A5130"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 w:rsidR="007A5130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A3A1D">
        <w:rPr>
          <w:rFonts w:ascii="Arial" w:eastAsia="Arial" w:hAnsi="Arial" w:cs="Arial"/>
          <w:spacing w:val="1"/>
          <w:sz w:val="22"/>
          <w:szCs w:val="22"/>
        </w:rPr>
        <w:t>“</w:t>
      </w:r>
      <w:r w:rsidR="005A19B4" w:rsidRPr="004A3A1D">
        <w:rPr>
          <w:rFonts w:ascii="Arial" w:eastAsia="Arial" w:hAnsi="Arial" w:cs="Arial"/>
          <w:spacing w:val="1"/>
          <w:sz w:val="22"/>
          <w:szCs w:val="22"/>
        </w:rPr>
        <w:t>T</w:t>
      </w:r>
      <w:r w:rsidR="004A3A1D" w:rsidRPr="004A3A1D">
        <w:rPr>
          <w:rFonts w:ascii="Arial" w:eastAsia="Arial" w:hAnsi="Arial" w:cs="Arial"/>
          <w:spacing w:val="1"/>
          <w:sz w:val="22"/>
          <w:szCs w:val="22"/>
        </w:rPr>
        <w:t>rue Leaders Grow Here</w:t>
      </w:r>
      <w:r w:rsidRPr="004A3A1D">
        <w:rPr>
          <w:rFonts w:ascii="Arial" w:eastAsia="Arial" w:hAnsi="Arial" w:cs="Arial"/>
          <w:spacing w:val="1"/>
          <w:sz w:val="22"/>
          <w:szCs w:val="22"/>
        </w:rPr>
        <w:t>”</w:t>
      </w:r>
      <w:r w:rsidRPr="004A3A1D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about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deduc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 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our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Fun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 w:rsidR="00996BBA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 xml:space="preserve">ent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A5130">
        <w:rPr>
          <w:rFonts w:ascii="Arial" w:eastAsia="Arial" w:hAnsi="Arial" w:cs="Arial"/>
          <w:spacing w:val="-1"/>
          <w:sz w:val="22"/>
          <w:szCs w:val="22"/>
        </w:rPr>
        <w:t>21</w:t>
      </w:r>
      <w:r w:rsidR="00570945">
        <w:rPr>
          <w:rFonts w:ascii="Arial" w:eastAsia="Arial" w:hAnsi="Arial" w:cs="Arial"/>
          <w:spacing w:val="-1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Fun</w:t>
      </w:r>
      <w:r w:rsidR="00996BB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!</w:t>
      </w:r>
    </w:p>
    <w:p w14:paraId="69E19DF6" w14:textId="77777777" w:rsidR="007E14CB" w:rsidRDefault="007E14CB">
      <w:pPr>
        <w:spacing w:before="10" w:line="240" w:lineRule="exact"/>
        <w:rPr>
          <w:sz w:val="24"/>
          <w:szCs w:val="24"/>
        </w:rPr>
      </w:pPr>
    </w:p>
    <w:p w14:paraId="0F75E1B4" w14:textId="03F29750" w:rsidR="007E14CB" w:rsidRDefault="00AD2718">
      <w:pPr>
        <w:ind w:left="2757" w:right="27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</w:t>
      </w:r>
      <w:r w:rsidR="007A5130"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St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4</w:t>
      </w:r>
      <w:r>
        <w:rPr>
          <w:rFonts w:ascii="Arial" w:eastAsia="Arial" w:hAnsi="Arial" w:cs="Arial"/>
          <w:b/>
          <w:sz w:val="28"/>
          <w:szCs w:val="28"/>
        </w:rPr>
        <w:t xml:space="preserve">-H </w:t>
      </w:r>
      <w:r>
        <w:rPr>
          <w:rFonts w:ascii="Arial" w:eastAsia="Arial" w:hAnsi="Arial" w:cs="Arial"/>
          <w:b/>
          <w:spacing w:val="-1"/>
          <w:sz w:val="28"/>
          <w:szCs w:val="28"/>
        </w:rPr>
        <w:t>Cong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14:paraId="3860691E" w14:textId="77777777" w:rsidR="007E14CB" w:rsidRDefault="00AD2718">
      <w:pPr>
        <w:spacing w:before="1"/>
        <w:ind w:left="3713" w:right="36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!</w:t>
      </w:r>
    </w:p>
    <w:p w14:paraId="65AD7C9D" w14:textId="77777777" w:rsidR="007E14CB" w:rsidRDefault="007E14CB">
      <w:pPr>
        <w:spacing w:before="16" w:line="260" w:lineRule="exact"/>
        <w:rPr>
          <w:sz w:val="26"/>
          <w:szCs w:val="26"/>
        </w:rPr>
      </w:pPr>
    </w:p>
    <w:p w14:paraId="4B926F46" w14:textId="77777777" w:rsidR="007E14CB" w:rsidRDefault="00AD2718">
      <w:pPr>
        <w:tabs>
          <w:tab w:val="left" w:pos="9420"/>
        </w:tabs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BC39AE8" w14:textId="77777777" w:rsidR="007E14CB" w:rsidRDefault="007E14CB">
      <w:pPr>
        <w:spacing w:before="16" w:line="200" w:lineRule="exact"/>
      </w:pPr>
    </w:p>
    <w:p w14:paraId="2A1AA540" w14:textId="77777777" w:rsidR="007E14CB" w:rsidRDefault="00AD2718">
      <w:pPr>
        <w:tabs>
          <w:tab w:val="left" w:pos="9260"/>
        </w:tabs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996BBA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</w:t>
      </w:r>
    </w:p>
    <w:p w14:paraId="5B426276" w14:textId="77777777" w:rsidR="007E14CB" w:rsidRDefault="007E14CB">
      <w:pPr>
        <w:spacing w:before="16" w:line="200" w:lineRule="exact"/>
      </w:pPr>
    </w:p>
    <w:p w14:paraId="1CC83D62" w14:textId="77777777" w:rsidR="007E14CB" w:rsidRDefault="00AD2718">
      <w:pPr>
        <w:tabs>
          <w:tab w:val="left" w:pos="7860"/>
        </w:tabs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1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8E79D63" w14:textId="77777777" w:rsidR="007E14CB" w:rsidRDefault="007E14CB">
      <w:pPr>
        <w:spacing w:before="14" w:line="200" w:lineRule="exact"/>
      </w:pPr>
    </w:p>
    <w:p w14:paraId="788DAF0F" w14:textId="77777777" w:rsidR="007E14CB" w:rsidRDefault="00AD2718">
      <w:pPr>
        <w:tabs>
          <w:tab w:val="left" w:pos="9220"/>
        </w:tabs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E81D951" w14:textId="77777777" w:rsidR="007E14CB" w:rsidRDefault="007E14CB">
      <w:pPr>
        <w:spacing w:line="200" w:lineRule="exact"/>
      </w:pPr>
    </w:p>
    <w:p w14:paraId="067AF6D5" w14:textId="77777777" w:rsidR="007E14CB" w:rsidRDefault="007E14CB">
      <w:pPr>
        <w:spacing w:before="12" w:line="280" w:lineRule="exact"/>
        <w:rPr>
          <w:sz w:val="28"/>
          <w:szCs w:val="28"/>
        </w:rPr>
      </w:pPr>
    </w:p>
    <w:p w14:paraId="365C0D57" w14:textId="77777777" w:rsidR="007E14CB" w:rsidRDefault="00AD2718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410AD5" wp14:editId="0C497CBA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3730625" cy="0"/>
                <wp:effectExtent l="9525" t="952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0"/>
                          <a:chOff x="1440" y="570"/>
                          <a:chExt cx="5875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587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75"/>
                              <a:gd name="T2" fmla="+- 0 7315 1440"/>
                              <a:gd name="T3" fmla="*/ T2 w 5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5">
                                <a:moveTo>
                                  <a:pt x="0" y="0"/>
                                </a:moveTo>
                                <a:lnTo>
                                  <a:pt x="5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53E00" id="Group 2" o:spid="_x0000_s1026" style="position:absolute;margin-left:1in;margin-top:28.5pt;width:293.75pt;height:0;z-index:-251658240;mso-position-horizontal-relative:page" coordorigin="1440,570" coordsize="5875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">
                <v:polyline id="Freeform 3" o:spid="_x0000_s1027" style="position:absolute;visibility:visible;mso-wrap-style:square;v-text-anchor:top" points="1440,570,7315,570" coordsize="58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A50wQAA&#10;ANoAAAAPAAAAZHJzL2Rvd25yZXYueG1sRI/disIwFITvhX2HcBb2TtO6IFJNiy6Ie+OFPw9waI5N&#10;sTkpTbatPv1GELwcZuYbZl2MthE9db52rCCdJSCIS6drrhRczrvpEoQPyBobx6TgTh6K/GOyxky7&#10;gY/Un0IlIoR9hgpMCG0mpS8NWfQz1xJH7+o6iyHKrpK6wyHCbSPnSbKQFmuOCwZb+jFU3k5/VsGj&#10;4SHdf29Td6fDpd9Rb7bhqtTX57hZgQg0hnf41f7VCubwvBJvgM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IgOdMEAAADaAAAADwAAAAAAAAAAAAAAAACXAgAAZHJzL2Rvd25y&#10;ZXYueG1sUEsFBgAAAAAEAAQA9QAAAIUDAAAAAA==&#10;" filled="f" strokeweight="9601emu">
                  <v:path arrowok="t" o:connecttype="custom" o:connectlocs="0,0;587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ss:</w:t>
      </w:r>
    </w:p>
    <w:p w14:paraId="047892C8" w14:textId="77777777" w:rsidR="007E14CB" w:rsidRDefault="007E14CB">
      <w:pPr>
        <w:spacing w:before="8" w:line="120" w:lineRule="exact"/>
        <w:rPr>
          <w:sz w:val="12"/>
          <w:szCs w:val="12"/>
        </w:rPr>
      </w:pPr>
    </w:p>
    <w:p w14:paraId="20A3C3C5" w14:textId="77777777" w:rsidR="007E14CB" w:rsidRDefault="007E14CB">
      <w:pPr>
        <w:spacing w:line="200" w:lineRule="exact"/>
      </w:pPr>
    </w:p>
    <w:p w14:paraId="459A307C" w14:textId="77777777" w:rsidR="007E14CB" w:rsidRDefault="007E14CB">
      <w:pPr>
        <w:spacing w:line="200" w:lineRule="exact"/>
      </w:pPr>
    </w:p>
    <w:p w14:paraId="4742EFAB" w14:textId="77777777" w:rsidR="007E14CB" w:rsidRDefault="00AD2718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14:paraId="6DF15F2A" w14:textId="77777777" w:rsidR="007E14CB" w:rsidRDefault="007E14CB">
      <w:pPr>
        <w:spacing w:before="16" w:line="260" w:lineRule="exact"/>
        <w:rPr>
          <w:sz w:val="26"/>
          <w:szCs w:val="26"/>
        </w:rPr>
      </w:pPr>
    </w:p>
    <w:p w14:paraId="5FDCCB9C" w14:textId="77777777" w:rsidR="007E14CB" w:rsidRDefault="00AD271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Congr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14:paraId="347C1B88" w14:textId="77777777" w:rsidR="007E14CB" w:rsidRDefault="007E14CB">
      <w:pPr>
        <w:spacing w:before="18" w:line="260" w:lineRule="exact"/>
        <w:rPr>
          <w:sz w:val="26"/>
          <w:szCs w:val="26"/>
        </w:rPr>
      </w:pPr>
    </w:p>
    <w:p w14:paraId="1838ED8D" w14:textId="77777777" w:rsidR="007E14CB" w:rsidRDefault="00AD2718">
      <w:pPr>
        <w:ind w:left="2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</w:p>
    <w:p w14:paraId="5AFDF617" w14:textId="77777777" w:rsidR="007E14CB" w:rsidRDefault="00AD2718">
      <w:pPr>
        <w:spacing w:before="1"/>
        <w:ind w:left="2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n: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een</w:t>
      </w:r>
    </w:p>
    <w:p w14:paraId="5BD6AF37" w14:textId="77777777" w:rsidR="007E14CB" w:rsidRDefault="00AD2718">
      <w:pPr>
        <w:spacing w:line="240" w:lineRule="exact"/>
        <w:ind w:left="2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ce,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ech</w:t>
      </w:r>
    </w:p>
    <w:p w14:paraId="560CA92C" w14:textId="77777777" w:rsidR="007E14CB" w:rsidRDefault="00AD2718">
      <w:pPr>
        <w:spacing w:before="6" w:line="240" w:lineRule="exact"/>
        <w:ind w:left="2280" w:right="46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cheson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9)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sbu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24061</w:t>
      </w:r>
    </w:p>
    <w:p w14:paraId="3EC2CECE" w14:textId="77777777" w:rsidR="007E14CB" w:rsidRDefault="007E14CB">
      <w:pPr>
        <w:spacing w:before="9" w:line="260" w:lineRule="exact"/>
        <w:rPr>
          <w:sz w:val="26"/>
          <w:szCs w:val="26"/>
        </w:rPr>
      </w:pPr>
    </w:p>
    <w:p w14:paraId="52849C29" w14:textId="77777777" w:rsidR="007E14CB" w:rsidRDefault="00AD2718">
      <w:pPr>
        <w:tabs>
          <w:tab w:val="left" w:pos="9300"/>
        </w:tabs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pon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ible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position w:val="-1"/>
          <w:sz w:val="24"/>
          <w:szCs w:val="24"/>
        </w:rPr>
        <w:t>his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Clo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467BD3E" w14:textId="77777777" w:rsidR="007E14CB" w:rsidRDefault="007E14CB">
      <w:pPr>
        <w:spacing w:before="12" w:line="240" w:lineRule="exact"/>
        <w:rPr>
          <w:sz w:val="24"/>
          <w:szCs w:val="24"/>
        </w:rPr>
      </w:pPr>
    </w:p>
    <w:p w14:paraId="5AD3C006" w14:textId="3371CD62" w:rsidR="007E14CB" w:rsidRDefault="0009157A">
      <w:pPr>
        <w:tabs>
          <w:tab w:val="left" w:pos="8620"/>
        </w:tabs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Unity (City/County)</w:t>
      </w:r>
      <w:r w:rsidR="00AD2718">
        <w:rPr>
          <w:rFonts w:ascii="Arial" w:eastAsia="Arial" w:hAnsi="Arial" w:cs="Arial"/>
          <w:position w:val="-1"/>
          <w:sz w:val="24"/>
          <w:szCs w:val="24"/>
        </w:rPr>
        <w:t>:</w:t>
      </w:r>
      <w:r w:rsidR="00AD271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D271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AD271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996BBA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</w:t>
      </w:r>
    </w:p>
    <w:p w14:paraId="087A917B" w14:textId="77777777" w:rsidR="007E14CB" w:rsidRDefault="007E14CB">
      <w:pPr>
        <w:spacing w:before="12" w:line="240" w:lineRule="exact"/>
        <w:rPr>
          <w:sz w:val="24"/>
          <w:szCs w:val="24"/>
        </w:rPr>
      </w:pPr>
    </w:p>
    <w:p w14:paraId="612BD35B" w14:textId="77777777" w:rsidR="007E14CB" w:rsidRDefault="007E14CB">
      <w:pPr>
        <w:spacing w:before="10" w:line="240" w:lineRule="exact"/>
        <w:rPr>
          <w:sz w:val="24"/>
          <w:szCs w:val="24"/>
        </w:rPr>
      </w:pPr>
    </w:p>
    <w:p w14:paraId="69582252" w14:textId="77777777" w:rsidR="007E14CB" w:rsidRDefault="00AD2718">
      <w:pPr>
        <w:spacing w:before="31"/>
        <w:ind w:left="120" w:right="17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: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eac</w:t>
      </w:r>
      <w:r>
        <w:rPr>
          <w:rFonts w:ascii="Arial" w:eastAsia="Arial" w:hAnsi="Arial" w:cs="Arial"/>
          <w:b/>
          <w:sz w:val="23"/>
          <w:szCs w:val="23"/>
        </w:rPr>
        <w:t>h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ro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“</w:t>
      </w:r>
      <w:r>
        <w:rPr>
          <w:rFonts w:ascii="Arial" w:eastAsia="Arial" w:hAnsi="Arial" w:cs="Arial"/>
          <w:spacing w:val="-1"/>
          <w:sz w:val="23"/>
          <w:szCs w:val="23"/>
        </w:rPr>
        <w:t>Cong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”!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s;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t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r.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b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no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.</w:t>
      </w:r>
    </w:p>
    <w:p w14:paraId="7529A2F0" w14:textId="77777777" w:rsidR="007E14CB" w:rsidRDefault="00AD2718">
      <w:pPr>
        <w:spacing w:before="1"/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ro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s.</w:t>
      </w:r>
    </w:p>
    <w:p w14:paraId="595CDAC1" w14:textId="77777777" w:rsidR="007E14CB" w:rsidRDefault="007E14CB">
      <w:pPr>
        <w:spacing w:before="4" w:line="260" w:lineRule="exact"/>
        <w:rPr>
          <w:sz w:val="26"/>
          <w:szCs w:val="26"/>
        </w:rPr>
      </w:pPr>
    </w:p>
    <w:sectPr w:rsidR="007E14CB">
      <w:type w:val="continuous"/>
      <w:pgSz w:w="12240" w:h="15840"/>
      <w:pgMar w:top="6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56368"/>
    <w:multiLevelType w:val="multilevel"/>
    <w:tmpl w:val="CDB65D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CB"/>
    <w:rsid w:val="0009157A"/>
    <w:rsid w:val="004A3A1D"/>
    <w:rsid w:val="00570945"/>
    <w:rsid w:val="005A19B4"/>
    <w:rsid w:val="007A5130"/>
    <w:rsid w:val="007E14CB"/>
    <w:rsid w:val="00996BBA"/>
    <w:rsid w:val="009E1215"/>
    <w:rsid w:val="00A4280D"/>
    <w:rsid w:val="00AD2718"/>
    <w:rsid w:val="00AE1819"/>
    <w:rsid w:val="00D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5E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Agriculture and Life Sciences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4huser</dc:creator>
  <cp:lastModifiedBy>Breen, Melissa</cp:lastModifiedBy>
  <cp:revision>3</cp:revision>
  <cp:lastPrinted>2017-03-17T17:22:00Z</cp:lastPrinted>
  <dcterms:created xsi:type="dcterms:W3CDTF">2017-03-17T17:22:00Z</dcterms:created>
  <dcterms:modified xsi:type="dcterms:W3CDTF">2017-03-17T17:22:00Z</dcterms:modified>
</cp:coreProperties>
</file>