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9770B" w14:textId="77777777" w:rsidR="007E14CB" w:rsidRDefault="00AD2718">
      <w:pPr>
        <w:spacing w:before="56"/>
        <w:ind w:left="3108" w:right="308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4-H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Cong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ess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o!</w:t>
      </w:r>
    </w:p>
    <w:p w14:paraId="49C8C540" w14:textId="77777777" w:rsidR="007E14CB" w:rsidRDefault="007E14CB">
      <w:pPr>
        <w:spacing w:before="6" w:line="120" w:lineRule="exact"/>
        <w:rPr>
          <w:sz w:val="12"/>
          <w:szCs w:val="12"/>
        </w:rPr>
      </w:pPr>
    </w:p>
    <w:p w14:paraId="36440370" w14:textId="77777777" w:rsidR="007E14CB" w:rsidRDefault="007E14CB">
      <w:pPr>
        <w:spacing w:line="200" w:lineRule="exact"/>
      </w:pPr>
    </w:p>
    <w:p w14:paraId="6A44BBB2" w14:textId="15979F3E" w:rsidR="007E14CB" w:rsidRDefault="00AD2718" w:rsidP="00996BBA">
      <w:pPr>
        <w:spacing w:line="236" w:lineRule="auto"/>
        <w:ind w:left="120" w:right="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Vi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oud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host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eens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eer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 w:rsidR="005A19B4">
        <w:rPr>
          <w:rFonts w:ascii="Arial" w:eastAsia="Arial" w:hAnsi="Arial" w:cs="Arial"/>
          <w:sz w:val="22"/>
          <w:szCs w:val="22"/>
        </w:rPr>
        <w:t>6</w:t>
      </w:r>
      <w:r w:rsidR="005A19B4">
        <w:rPr>
          <w:rFonts w:ascii="Arial" w:eastAsia="Arial" w:hAnsi="Arial" w:cs="Arial"/>
          <w:sz w:val="22"/>
          <w:szCs w:val="22"/>
        </w:rPr>
        <w:tab/>
      </w:r>
      <w:proofErr w:type="spellStart"/>
      <w:proofErr w:type="gramStart"/>
      <w:r w:rsidR="00A4280D" w:rsidRPr="00A4280D">
        <w:rPr>
          <w:rFonts w:ascii="Arial" w:eastAsia="Arial" w:hAnsi="Arial" w:cs="Arial"/>
          <w:sz w:val="22"/>
          <w:szCs w:val="22"/>
          <w:vertAlign w:val="superscript"/>
        </w:rPr>
        <w:t>th</w:t>
      </w:r>
      <w:proofErr w:type="spellEnd"/>
      <w:r w:rsidR="00A4280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annual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26399">
        <w:rPr>
          <w:rFonts w:ascii="Arial" w:eastAsia="Arial" w:hAnsi="Arial" w:cs="Arial"/>
          <w:spacing w:val="2"/>
          <w:sz w:val="22"/>
          <w:szCs w:val="22"/>
        </w:rPr>
        <w:t>25-28,2018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26399">
        <w:rPr>
          <w:rFonts w:ascii="Arial" w:eastAsia="Arial" w:hAnsi="Arial" w:cs="Arial"/>
          <w:spacing w:val="1"/>
          <w:sz w:val="22"/>
          <w:szCs w:val="22"/>
        </w:rPr>
        <w:t>“4-H is in our Roots</w:t>
      </w:r>
      <w:r w:rsidRPr="004A3A1D">
        <w:rPr>
          <w:rFonts w:ascii="Arial" w:eastAsia="Arial" w:hAnsi="Arial" w:cs="Arial"/>
          <w:spacing w:val="1"/>
          <w:sz w:val="22"/>
          <w:szCs w:val="22"/>
        </w:rPr>
        <w:t>”</w:t>
      </w:r>
      <w:r w:rsidRPr="004A3A1D"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about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ensh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deduc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 can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ccess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e.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 des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ht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our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 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our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e-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Fun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.</w:t>
      </w:r>
      <w:r w:rsidR="00996BBA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z w:val="22"/>
          <w:szCs w:val="22"/>
        </w:rPr>
        <w:t xml:space="preserve">ent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26399">
        <w:rPr>
          <w:rFonts w:ascii="Arial" w:eastAsia="Arial" w:hAnsi="Arial" w:cs="Arial"/>
          <w:spacing w:val="-1"/>
          <w:sz w:val="22"/>
          <w:szCs w:val="22"/>
        </w:rPr>
        <w:t>27</w:t>
      </w:r>
      <w:r w:rsidR="00026399" w:rsidRPr="00026399">
        <w:rPr>
          <w:rFonts w:ascii="Arial" w:eastAsia="Arial" w:hAnsi="Arial" w:cs="Arial"/>
          <w:spacing w:val="-1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pacing w:val="21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Fun</w:t>
      </w:r>
      <w:r w:rsidR="00996BB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!</w:t>
      </w:r>
      <w:bookmarkStart w:id="0" w:name="_GoBack"/>
      <w:bookmarkEnd w:id="0"/>
    </w:p>
    <w:p w14:paraId="69E19DF6" w14:textId="77777777" w:rsidR="007E14CB" w:rsidRDefault="007E14CB">
      <w:pPr>
        <w:spacing w:before="10" w:line="240" w:lineRule="exact"/>
        <w:rPr>
          <w:sz w:val="24"/>
          <w:szCs w:val="24"/>
        </w:rPr>
      </w:pPr>
    </w:p>
    <w:p w14:paraId="0F75E1B4" w14:textId="2FA958A7" w:rsidR="007E14CB" w:rsidRDefault="00AD2718">
      <w:pPr>
        <w:ind w:left="2757" w:right="273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201</w:t>
      </w:r>
      <w:r w:rsidR="00026399">
        <w:rPr>
          <w:rFonts w:ascii="Arial" w:eastAsia="Arial" w:hAnsi="Arial" w:cs="Arial"/>
          <w:b/>
          <w:sz w:val="28"/>
          <w:szCs w:val="28"/>
        </w:rPr>
        <w:t>8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St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te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4</w:t>
      </w:r>
      <w:r>
        <w:rPr>
          <w:rFonts w:ascii="Arial" w:eastAsia="Arial" w:hAnsi="Arial" w:cs="Arial"/>
          <w:b/>
          <w:sz w:val="28"/>
          <w:szCs w:val="28"/>
        </w:rPr>
        <w:t xml:space="preserve">-H </w:t>
      </w:r>
      <w:r>
        <w:rPr>
          <w:rFonts w:ascii="Arial" w:eastAsia="Arial" w:hAnsi="Arial" w:cs="Arial"/>
          <w:b/>
          <w:spacing w:val="-1"/>
          <w:sz w:val="28"/>
          <w:szCs w:val="28"/>
        </w:rPr>
        <w:t>Cong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ess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14:paraId="3860691E" w14:textId="77777777" w:rsidR="007E14CB" w:rsidRDefault="00AD2718">
      <w:pPr>
        <w:spacing w:before="1"/>
        <w:ind w:left="3713" w:right="36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!</w:t>
      </w:r>
    </w:p>
    <w:p w14:paraId="65AD7C9D" w14:textId="77777777" w:rsidR="007E14CB" w:rsidRDefault="007E14CB">
      <w:pPr>
        <w:spacing w:before="16" w:line="260" w:lineRule="exact"/>
        <w:rPr>
          <w:sz w:val="26"/>
          <w:szCs w:val="26"/>
        </w:rPr>
      </w:pPr>
    </w:p>
    <w:p w14:paraId="4B926F46" w14:textId="77777777" w:rsidR="007E14CB" w:rsidRDefault="00AD2718">
      <w:pPr>
        <w:tabs>
          <w:tab w:val="left" w:pos="9420"/>
        </w:tabs>
        <w:spacing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1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Gi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4BC39AE8" w14:textId="77777777" w:rsidR="007E14CB" w:rsidRDefault="007E14CB">
      <w:pPr>
        <w:spacing w:before="16" w:line="200" w:lineRule="exact"/>
      </w:pPr>
    </w:p>
    <w:p w14:paraId="2A1AA540" w14:textId="77777777" w:rsidR="007E14CB" w:rsidRDefault="00AD2718">
      <w:pPr>
        <w:tabs>
          <w:tab w:val="left" w:pos="9260"/>
        </w:tabs>
        <w:spacing w:before="29"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Add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996BBA">
        <w:rPr>
          <w:rFonts w:ascii="Arial" w:eastAsia="Arial" w:hAnsi="Arial" w:cs="Arial"/>
          <w:position w:val="-1"/>
          <w:sz w:val="24"/>
          <w:szCs w:val="24"/>
          <w:u w:val="single" w:color="000000"/>
        </w:rPr>
        <w:t>_</w:t>
      </w:r>
    </w:p>
    <w:p w14:paraId="5B426276" w14:textId="77777777" w:rsidR="007E14CB" w:rsidRDefault="007E14CB">
      <w:pPr>
        <w:spacing w:before="16" w:line="200" w:lineRule="exact"/>
      </w:pPr>
    </w:p>
    <w:p w14:paraId="1CC83D62" w14:textId="77777777" w:rsidR="007E14CB" w:rsidRDefault="00AD2718">
      <w:pPr>
        <w:tabs>
          <w:tab w:val="left" w:pos="7860"/>
        </w:tabs>
        <w:spacing w:before="29"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ck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1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48E79D63" w14:textId="77777777" w:rsidR="007E14CB" w:rsidRDefault="007E14CB">
      <w:pPr>
        <w:spacing w:before="14" w:line="200" w:lineRule="exact"/>
      </w:pPr>
    </w:p>
    <w:p w14:paraId="788DAF0F" w14:textId="77777777" w:rsidR="007E14CB" w:rsidRDefault="00AD2718">
      <w:pPr>
        <w:tabs>
          <w:tab w:val="left" w:pos="9220"/>
        </w:tabs>
        <w:spacing w:before="29"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Pho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1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il: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E81D951" w14:textId="77777777" w:rsidR="007E14CB" w:rsidRDefault="007E14CB">
      <w:pPr>
        <w:spacing w:line="200" w:lineRule="exact"/>
      </w:pPr>
    </w:p>
    <w:p w14:paraId="067AF6D5" w14:textId="77777777" w:rsidR="007E14CB" w:rsidRDefault="007E14CB">
      <w:pPr>
        <w:spacing w:before="12" w:line="280" w:lineRule="exact"/>
        <w:rPr>
          <w:sz w:val="28"/>
          <w:szCs w:val="28"/>
        </w:rPr>
      </w:pPr>
    </w:p>
    <w:p w14:paraId="365C0D57" w14:textId="77777777" w:rsidR="007E14CB" w:rsidRDefault="00AD2718">
      <w:pPr>
        <w:spacing w:before="29"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A410AD5" wp14:editId="0C497CBA">
                <wp:simplePos x="0" y="0"/>
                <wp:positionH relativeFrom="page">
                  <wp:posOffset>914400</wp:posOffset>
                </wp:positionH>
                <wp:positionV relativeFrom="paragraph">
                  <wp:posOffset>361950</wp:posOffset>
                </wp:positionV>
                <wp:extent cx="3730625" cy="0"/>
                <wp:effectExtent l="9525" t="9525" r="1270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0625" cy="0"/>
                          <a:chOff x="1440" y="570"/>
                          <a:chExt cx="5875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570"/>
                            <a:ext cx="587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875"/>
                              <a:gd name="T2" fmla="+- 0 7315 1440"/>
                              <a:gd name="T3" fmla="*/ T2 w 5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75">
                                <a:moveTo>
                                  <a:pt x="0" y="0"/>
                                </a:moveTo>
                                <a:lnTo>
                                  <a:pt x="5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6053E00" id="Group 2" o:spid="_x0000_s1026" style="position:absolute;margin-left:1in;margin-top:28.5pt;width:293.75pt;height:0;z-index:-251658240;mso-position-horizontal-relative:page" coordorigin="1440,570" coordsize="5875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">
                <v:polyline id="Freeform 3" o:spid="_x0000_s1027" style="position:absolute;visibility:visible;mso-wrap-style:square;v-text-anchor:top" points="1440,570,7315,570" coordsize="587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iA50wQAA&#10;ANoAAAAPAAAAZHJzL2Rvd25yZXYueG1sRI/disIwFITvhX2HcBb2TtO6IFJNiy6Ie+OFPw9waI5N&#10;sTkpTbatPv1GELwcZuYbZl2MthE9db52rCCdJSCIS6drrhRczrvpEoQPyBobx6TgTh6K/GOyxky7&#10;gY/Un0IlIoR9hgpMCG0mpS8NWfQz1xJH7+o6iyHKrpK6wyHCbSPnSbKQFmuOCwZb+jFU3k5/VsGj&#10;4SHdf29Td6fDpd9Rb7bhqtTX57hZgQg0hnf41f7VCubwvBJvgMz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IgOdMEAAADaAAAADwAAAAAAAAAAAAAAAACXAgAAZHJzL2Rvd25y&#10;ZXYueG1sUEsFBgAAAAAEAAQA9QAAAIUDAAAAAA==&#10;" filled="f" strokeweight="9601emu">
                  <v:path arrowok="t" o:connecttype="custom" o:connectlocs="0,0;5875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4"/>
          <w:szCs w:val="24"/>
        </w:rPr>
        <w:t>If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m 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bu</w:t>
      </w: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s,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eastAsia="Arial" w:hAnsi="Arial" w:cs="Arial"/>
          <w:position w:val="-1"/>
          <w:sz w:val="24"/>
          <w:szCs w:val="24"/>
        </w:rPr>
        <w:t>ss:</w:t>
      </w:r>
    </w:p>
    <w:p w14:paraId="047892C8" w14:textId="77777777" w:rsidR="007E14CB" w:rsidRDefault="007E14CB">
      <w:pPr>
        <w:spacing w:before="8" w:line="120" w:lineRule="exact"/>
        <w:rPr>
          <w:sz w:val="12"/>
          <w:szCs w:val="12"/>
        </w:rPr>
      </w:pPr>
    </w:p>
    <w:p w14:paraId="20A3C3C5" w14:textId="77777777" w:rsidR="007E14CB" w:rsidRDefault="007E14CB">
      <w:pPr>
        <w:spacing w:line="200" w:lineRule="exact"/>
      </w:pPr>
    </w:p>
    <w:p w14:paraId="459A307C" w14:textId="77777777" w:rsidR="007E14CB" w:rsidRDefault="007E14CB">
      <w:pPr>
        <w:spacing w:line="200" w:lineRule="exact"/>
      </w:pPr>
    </w:p>
    <w:p w14:paraId="4742EFAB" w14:textId="77777777" w:rsidR="007E14CB" w:rsidRDefault="00AD2718">
      <w:pPr>
        <w:spacing w:before="2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H 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H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</w:p>
    <w:p w14:paraId="6DF15F2A" w14:textId="77777777" w:rsidR="007E14CB" w:rsidRDefault="007E14CB">
      <w:pPr>
        <w:spacing w:before="16" w:line="260" w:lineRule="exact"/>
        <w:rPr>
          <w:sz w:val="26"/>
          <w:szCs w:val="26"/>
        </w:rPr>
      </w:pPr>
    </w:p>
    <w:p w14:paraId="5FDCCB9C" w14:textId="77777777" w:rsidR="007E14CB" w:rsidRDefault="00AD2718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 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Congr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gi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orm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14:paraId="347C1B88" w14:textId="77777777" w:rsidR="007E14CB" w:rsidRDefault="007E14CB">
      <w:pPr>
        <w:spacing w:before="18" w:line="260" w:lineRule="exact"/>
        <w:rPr>
          <w:sz w:val="26"/>
          <w:szCs w:val="26"/>
        </w:rPr>
      </w:pPr>
    </w:p>
    <w:p w14:paraId="1838ED8D" w14:textId="77777777" w:rsidR="007E14CB" w:rsidRDefault="00AD2718">
      <w:pPr>
        <w:ind w:left="2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</w:p>
    <w:p w14:paraId="5AFDF617" w14:textId="77777777" w:rsidR="007E14CB" w:rsidRDefault="00AD2718">
      <w:pPr>
        <w:spacing w:before="1"/>
        <w:ind w:left="2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 xml:space="preserve">n: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een</w:t>
      </w:r>
    </w:p>
    <w:p w14:paraId="5BD6AF37" w14:textId="77777777" w:rsidR="007E14CB" w:rsidRDefault="00AD2718">
      <w:pPr>
        <w:spacing w:line="240" w:lineRule="exact"/>
        <w:ind w:left="2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ce,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ech</w:t>
      </w:r>
    </w:p>
    <w:p w14:paraId="560CA92C" w14:textId="77777777" w:rsidR="007E14CB" w:rsidRDefault="00AD2718">
      <w:pPr>
        <w:spacing w:before="6" w:line="240" w:lineRule="exact"/>
        <w:ind w:left="2280" w:right="46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cheson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04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9) 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sbu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g,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24061</w:t>
      </w:r>
    </w:p>
    <w:p w14:paraId="3EC2CECE" w14:textId="77777777" w:rsidR="007E14CB" w:rsidRDefault="007E14CB">
      <w:pPr>
        <w:spacing w:before="9" w:line="260" w:lineRule="exact"/>
        <w:rPr>
          <w:sz w:val="26"/>
          <w:szCs w:val="26"/>
        </w:rPr>
      </w:pPr>
    </w:p>
    <w:p w14:paraId="52849C29" w14:textId="77777777" w:rsidR="007E14CB" w:rsidRDefault="00AD2718">
      <w:pPr>
        <w:tabs>
          <w:tab w:val="left" w:pos="9300"/>
        </w:tabs>
        <w:spacing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position w:val="-1"/>
          <w:sz w:val="24"/>
          <w:szCs w:val="24"/>
        </w:rPr>
        <w:t>pon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ible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position w:val="-1"/>
          <w:sz w:val="24"/>
          <w:szCs w:val="24"/>
        </w:rPr>
        <w:t>or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position w:val="-1"/>
          <w:sz w:val="24"/>
          <w:szCs w:val="24"/>
        </w:rPr>
        <w:t>his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Clo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4467BD3E" w14:textId="77777777" w:rsidR="007E14CB" w:rsidRDefault="007E14CB">
      <w:pPr>
        <w:spacing w:before="12" w:line="240" w:lineRule="exact"/>
        <w:rPr>
          <w:sz w:val="24"/>
          <w:szCs w:val="24"/>
        </w:rPr>
      </w:pPr>
    </w:p>
    <w:p w14:paraId="5AD3C006" w14:textId="3371CD62" w:rsidR="007E14CB" w:rsidRDefault="0009157A">
      <w:pPr>
        <w:tabs>
          <w:tab w:val="left" w:pos="8620"/>
        </w:tabs>
        <w:spacing w:before="29"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Unity (City/County)</w:t>
      </w:r>
      <w:r w:rsidR="00AD2718">
        <w:rPr>
          <w:rFonts w:ascii="Arial" w:eastAsia="Arial" w:hAnsi="Arial" w:cs="Arial"/>
          <w:position w:val="-1"/>
          <w:sz w:val="24"/>
          <w:szCs w:val="24"/>
        </w:rPr>
        <w:t>:</w:t>
      </w:r>
      <w:r w:rsidR="00AD271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AD2718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AD2718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996BBA">
        <w:rPr>
          <w:rFonts w:ascii="Arial" w:eastAsia="Arial" w:hAnsi="Arial" w:cs="Arial"/>
          <w:position w:val="-1"/>
          <w:sz w:val="24"/>
          <w:szCs w:val="24"/>
          <w:u w:val="single" w:color="000000"/>
        </w:rPr>
        <w:t>_____</w:t>
      </w:r>
    </w:p>
    <w:p w14:paraId="087A917B" w14:textId="77777777" w:rsidR="007E14CB" w:rsidRDefault="007E14CB">
      <w:pPr>
        <w:spacing w:before="12" w:line="240" w:lineRule="exact"/>
        <w:rPr>
          <w:sz w:val="24"/>
          <w:szCs w:val="24"/>
        </w:rPr>
      </w:pPr>
    </w:p>
    <w:p w14:paraId="612BD35B" w14:textId="77777777" w:rsidR="007E14CB" w:rsidRDefault="007E14CB">
      <w:pPr>
        <w:spacing w:before="10" w:line="240" w:lineRule="exact"/>
        <w:rPr>
          <w:sz w:val="24"/>
          <w:szCs w:val="24"/>
        </w:rPr>
      </w:pPr>
    </w:p>
    <w:p w14:paraId="69582252" w14:textId="77777777" w:rsidR="007E14CB" w:rsidRDefault="00AD2718">
      <w:pPr>
        <w:spacing w:before="31"/>
        <w:ind w:left="120" w:right="17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: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pan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eac</w:t>
      </w:r>
      <w:r>
        <w:rPr>
          <w:rFonts w:ascii="Arial" w:eastAsia="Arial" w:hAnsi="Arial" w:cs="Arial"/>
          <w:b/>
          <w:sz w:val="23"/>
          <w:szCs w:val="23"/>
        </w:rPr>
        <w:t>h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ro 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ck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so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gi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eip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“</w:t>
      </w:r>
      <w:r>
        <w:rPr>
          <w:rFonts w:ascii="Arial" w:eastAsia="Arial" w:hAnsi="Arial" w:cs="Arial"/>
          <w:spacing w:val="-1"/>
          <w:sz w:val="23"/>
          <w:szCs w:val="23"/>
        </w:rPr>
        <w:t>Cong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”! 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gi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oun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 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gi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eip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s;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t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eip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b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ck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one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r.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lea</w:t>
      </w:r>
      <w:r>
        <w:rPr>
          <w:rFonts w:ascii="Arial" w:eastAsia="Arial" w:hAnsi="Arial" w:cs="Arial"/>
          <w:sz w:val="23"/>
          <w:szCs w:val="23"/>
        </w:rPr>
        <w:t xml:space="preserve">se </w:t>
      </w:r>
      <w:r>
        <w:rPr>
          <w:rFonts w:ascii="Arial" w:eastAsia="Arial" w:hAnsi="Arial" w:cs="Arial"/>
          <w:b/>
          <w:spacing w:val="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</w:rPr>
        <w:t>no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.</w:t>
      </w:r>
    </w:p>
    <w:p w14:paraId="7529A2F0" w14:textId="77777777" w:rsidR="007E14CB" w:rsidRDefault="00AD2718">
      <w:pPr>
        <w:spacing w:before="1"/>
        <w:ind w:left="1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o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und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ro </w:t>
      </w:r>
      <w:r>
        <w:rPr>
          <w:rFonts w:ascii="Arial" w:eastAsia="Arial" w:hAnsi="Arial" w:cs="Arial"/>
          <w:spacing w:val="-1"/>
          <w:sz w:val="23"/>
          <w:szCs w:val="23"/>
        </w:rPr>
        <w:t>do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s.</w:t>
      </w:r>
    </w:p>
    <w:p w14:paraId="595CDAC1" w14:textId="77777777" w:rsidR="007E14CB" w:rsidRDefault="007E14CB">
      <w:pPr>
        <w:spacing w:before="4" w:line="260" w:lineRule="exact"/>
        <w:rPr>
          <w:sz w:val="26"/>
          <w:szCs w:val="26"/>
        </w:rPr>
      </w:pPr>
    </w:p>
    <w:sectPr w:rsidR="007E14CB">
      <w:type w:val="continuous"/>
      <w:pgSz w:w="12240" w:h="15840"/>
      <w:pgMar w:top="6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56368"/>
    <w:multiLevelType w:val="multilevel"/>
    <w:tmpl w:val="CDB65D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4CB"/>
    <w:rsid w:val="00026399"/>
    <w:rsid w:val="0009157A"/>
    <w:rsid w:val="004A3A1D"/>
    <w:rsid w:val="00570945"/>
    <w:rsid w:val="005A19B4"/>
    <w:rsid w:val="007A5130"/>
    <w:rsid w:val="007E14CB"/>
    <w:rsid w:val="00996BBA"/>
    <w:rsid w:val="009E1215"/>
    <w:rsid w:val="00A4280D"/>
    <w:rsid w:val="00AD2718"/>
    <w:rsid w:val="00AE1819"/>
    <w:rsid w:val="00D3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5E9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Agriculture and Life Sciences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4huser</dc:creator>
  <cp:lastModifiedBy>Breen, Melissa</cp:lastModifiedBy>
  <cp:revision>2</cp:revision>
  <cp:lastPrinted>2017-03-17T17:22:00Z</cp:lastPrinted>
  <dcterms:created xsi:type="dcterms:W3CDTF">2018-04-11T18:36:00Z</dcterms:created>
  <dcterms:modified xsi:type="dcterms:W3CDTF">2018-04-11T18:36:00Z</dcterms:modified>
</cp:coreProperties>
</file>